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F4" w:rsidRPr="00F05566" w:rsidRDefault="00C72F98" w:rsidP="00C476F0">
      <w:pPr>
        <w:rPr>
          <w:rFonts w:ascii="Times New Roman" w:hAnsi="Times New Roman"/>
          <w:sz w:val="18"/>
          <w:szCs w:val="18"/>
        </w:rPr>
      </w:pPr>
      <w:r>
        <w:rPr>
          <w:rFonts w:ascii="Times New Roman" w:hAnsi="Times New Roman"/>
          <w:sz w:val="28"/>
          <w:szCs w:val="28"/>
        </w:rPr>
        <w:t xml:space="preserve">            </w:t>
      </w:r>
      <w:r w:rsidR="00096D72">
        <w:rPr>
          <w:rFonts w:ascii="Times New Roman" w:hAnsi="Times New Roman"/>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327"/>
        <w:gridCol w:w="2906"/>
        <w:gridCol w:w="75"/>
        <w:gridCol w:w="2972"/>
      </w:tblGrid>
      <w:tr w:rsidR="003B44A9" w:rsidRPr="00F05566" w:rsidTr="00C53BAE">
        <w:trPr>
          <w:trHeight w:val="573"/>
        </w:trPr>
        <w:tc>
          <w:tcPr>
            <w:tcW w:w="4792" w:type="dxa"/>
            <w:gridSpan w:val="2"/>
          </w:tcPr>
          <w:p w:rsidR="00C476F0" w:rsidRDefault="004C2604" w:rsidP="00C476F0">
            <w:pPr>
              <w:rPr>
                <w:rFonts w:ascii="Perpetua Titling MT" w:hAnsi="Perpetua Titling MT"/>
                <w:sz w:val="28"/>
                <w:szCs w:val="28"/>
              </w:rPr>
            </w:pPr>
            <w:r>
              <w:rPr>
                <w:rFonts w:ascii="Times New Roman" w:hAnsi="Times New Roman"/>
                <w:noProof/>
                <w:sz w:val="22"/>
                <w:szCs w:val="22"/>
              </w:rPr>
              <w:drawing>
                <wp:inline distT="0" distB="0" distL="0" distR="0">
                  <wp:extent cx="1331306" cy="1162686"/>
                  <wp:effectExtent l="0" t="0" r="2540" b="0"/>
                  <wp:docPr id="2" name="Picture 1" descr="C:\Users\LMarch\Pictures\Laura's Pictures\New Seminary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h\Pictures\Laura's Pictures\New Seminary Log.JPG"/>
                          <pic:cNvPicPr>
                            <a:picLocks noChangeAspect="1" noChangeArrowheads="1"/>
                          </pic:cNvPicPr>
                        </pic:nvPicPr>
                        <pic:blipFill>
                          <a:blip r:embed="rId6" cstate="print"/>
                          <a:srcRect/>
                          <a:stretch>
                            <a:fillRect/>
                          </a:stretch>
                        </pic:blipFill>
                        <pic:spPr bwMode="auto">
                          <a:xfrm>
                            <a:off x="0" y="0"/>
                            <a:ext cx="1331306" cy="1162686"/>
                          </a:xfrm>
                          <a:prstGeom prst="rect">
                            <a:avLst/>
                          </a:prstGeom>
                          <a:noFill/>
                          <a:ln w="9525">
                            <a:noFill/>
                            <a:miter lim="800000"/>
                            <a:headEnd/>
                            <a:tailEnd/>
                          </a:ln>
                        </pic:spPr>
                      </pic:pic>
                    </a:graphicData>
                  </a:graphic>
                </wp:inline>
              </w:drawing>
            </w:r>
          </w:p>
          <w:p w:rsidR="00C476F0" w:rsidRPr="00F05566" w:rsidRDefault="00DD5DF9" w:rsidP="004C2604">
            <w:pPr>
              <w:rPr>
                <w:rFonts w:ascii="Times New Roman" w:hAnsi="Times New Roman"/>
                <w:sz w:val="22"/>
                <w:szCs w:val="22"/>
              </w:rPr>
            </w:pPr>
            <w:r>
              <w:rPr>
                <w:rFonts w:ascii="Times New Roman" w:hAnsi="Times New Roman"/>
                <w:noProof/>
                <w:sz w:val="22"/>
                <w:szCs w:val="22"/>
              </w:rPr>
              <w:t xml:space="preserve"> </w:t>
            </w:r>
          </w:p>
        </w:tc>
        <w:tc>
          <w:tcPr>
            <w:tcW w:w="6023" w:type="dxa"/>
            <w:gridSpan w:val="3"/>
          </w:tcPr>
          <w:p w:rsidR="00C476F0" w:rsidRPr="00C476F0" w:rsidRDefault="00C476F0" w:rsidP="00C476F0">
            <w:pPr>
              <w:rPr>
                <w:rFonts w:ascii="Perpetua Titling MT" w:hAnsi="Perpetua Titling MT"/>
                <w:sz w:val="20"/>
                <w:szCs w:val="20"/>
              </w:rPr>
            </w:pPr>
          </w:p>
          <w:p w:rsidR="00C476F0" w:rsidRPr="00F4354A" w:rsidRDefault="00DD5DF9" w:rsidP="00C476F0">
            <w:pPr>
              <w:jc w:val="center"/>
              <w:rPr>
                <w:rFonts w:ascii="Optima LT" w:hAnsi="Optima LT"/>
                <w:b/>
                <w:sz w:val="32"/>
                <w:szCs w:val="32"/>
              </w:rPr>
            </w:pPr>
            <w:r w:rsidRPr="00F4354A">
              <w:rPr>
                <w:rFonts w:ascii="Optima LT" w:hAnsi="Optima LT"/>
                <w:b/>
                <w:sz w:val="32"/>
                <w:szCs w:val="32"/>
              </w:rPr>
              <w:t>FALL</w:t>
            </w:r>
            <w:r w:rsidR="00C476F0" w:rsidRPr="00F4354A">
              <w:rPr>
                <w:rFonts w:ascii="Optima LT" w:hAnsi="Optima LT"/>
                <w:b/>
                <w:sz w:val="32"/>
                <w:szCs w:val="32"/>
              </w:rPr>
              <w:t xml:space="preserve"> 201</w:t>
            </w:r>
            <w:r w:rsidR="00F4354A" w:rsidRPr="00F4354A">
              <w:rPr>
                <w:rFonts w:ascii="Optima LT" w:hAnsi="Optima LT"/>
                <w:b/>
                <w:sz w:val="32"/>
                <w:szCs w:val="32"/>
              </w:rPr>
              <w:t>7</w:t>
            </w:r>
            <w:r w:rsidR="00C476F0" w:rsidRPr="00F4354A">
              <w:rPr>
                <w:rFonts w:ascii="Optima LT" w:hAnsi="Optima LT"/>
                <w:b/>
                <w:sz w:val="32"/>
                <w:szCs w:val="32"/>
              </w:rPr>
              <w:t xml:space="preserve"> </w:t>
            </w:r>
            <w:r w:rsidR="00F4354A" w:rsidRPr="00F4354A">
              <w:rPr>
                <w:rFonts w:ascii="Optima LT" w:hAnsi="Optima LT"/>
                <w:b/>
                <w:sz w:val="32"/>
                <w:szCs w:val="32"/>
              </w:rPr>
              <w:t>W</w:t>
            </w:r>
            <w:r w:rsidR="00C476F0" w:rsidRPr="00F4354A">
              <w:rPr>
                <w:rFonts w:ascii="Optima LT" w:hAnsi="Optima LT"/>
                <w:b/>
                <w:sz w:val="32"/>
                <w:szCs w:val="32"/>
              </w:rPr>
              <w:t xml:space="preserve">riting </w:t>
            </w:r>
            <w:r w:rsidR="00177026" w:rsidRPr="00F4354A">
              <w:rPr>
                <w:rFonts w:ascii="Optima LT" w:hAnsi="Optima LT"/>
                <w:b/>
                <w:sz w:val="32"/>
                <w:szCs w:val="32"/>
              </w:rPr>
              <w:t xml:space="preserve">Pastor </w:t>
            </w:r>
            <w:r w:rsidR="00C476F0" w:rsidRPr="00F4354A">
              <w:rPr>
                <w:rFonts w:ascii="Optima LT" w:hAnsi="Optima LT"/>
                <w:b/>
                <w:sz w:val="32"/>
                <w:szCs w:val="32"/>
              </w:rPr>
              <w:t>Workshop</w:t>
            </w:r>
          </w:p>
          <w:p w:rsidR="00C476F0" w:rsidRPr="00F4354A" w:rsidRDefault="00C476F0" w:rsidP="00C476F0">
            <w:pPr>
              <w:jc w:val="center"/>
              <w:rPr>
                <w:rFonts w:ascii="Optima LT" w:hAnsi="Optima LT"/>
                <w:b/>
                <w:sz w:val="32"/>
                <w:szCs w:val="32"/>
              </w:rPr>
            </w:pPr>
            <w:r w:rsidRPr="00F4354A">
              <w:rPr>
                <w:rFonts w:ascii="Optima LT" w:hAnsi="Optima LT"/>
                <w:b/>
                <w:sz w:val="32"/>
                <w:szCs w:val="32"/>
              </w:rPr>
              <w:t>Application Form</w:t>
            </w:r>
          </w:p>
          <w:p w:rsidR="00C476F0" w:rsidRDefault="00C476F0" w:rsidP="00B51353">
            <w:pPr>
              <w:rPr>
                <w:rFonts w:ascii="Times New Roman" w:hAnsi="Times New Roman"/>
                <w:sz w:val="22"/>
                <w:szCs w:val="22"/>
              </w:rPr>
            </w:pPr>
          </w:p>
        </w:tc>
      </w:tr>
      <w:tr w:rsidR="003B44A9" w:rsidRPr="00F05566" w:rsidTr="00C53BAE">
        <w:trPr>
          <w:trHeight w:val="573"/>
        </w:trPr>
        <w:tc>
          <w:tcPr>
            <w:tcW w:w="4792" w:type="dxa"/>
            <w:gridSpan w:val="2"/>
          </w:tcPr>
          <w:p w:rsidR="00133EF4" w:rsidRDefault="00133EF4" w:rsidP="00B51353">
            <w:pPr>
              <w:ind w:left="15"/>
              <w:rPr>
                <w:rFonts w:ascii="Times New Roman" w:hAnsi="Times New Roman"/>
                <w:sz w:val="22"/>
                <w:szCs w:val="22"/>
              </w:rPr>
            </w:pPr>
            <w:r w:rsidRPr="00F05566">
              <w:rPr>
                <w:rFonts w:ascii="Times New Roman" w:hAnsi="Times New Roman"/>
                <w:sz w:val="22"/>
                <w:szCs w:val="22"/>
              </w:rPr>
              <w:t xml:space="preserve">Workshop </w:t>
            </w:r>
            <w:r w:rsidR="00F05566">
              <w:rPr>
                <w:rFonts w:ascii="Times New Roman" w:hAnsi="Times New Roman"/>
                <w:sz w:val="22"/>
                <w:szCs w:val="22"/>
              </w:rPr>
              <w:t>T</w:t>
            </w:r>
            <w:r w:rsidRPr="00F05566">
              <w:rPr>
                <w:rFonts w:ascii="Times New Roman" w:hAnsi="Times New Roman"/>
                <w:sz w:val="22"/>
                <w:szCs w:val="22"/>
              </w:rPr>
              <w:t>itle</w:t>
            </w:r>
          </w:p>
          <w:p w:rsidR="00DD5DF9" w:rsidRDefault="00DD5DF9" w:rsidP="00DD5DF9">
            <w:pPr>
              <w:ind w:left="15"/>
              <w:rPr>
                <w:rFonts w:ascii="Arial Black" w:hAnsi="Arial Black"/>
                <w:sz w:val="22"/>
                <w:szCs w:val="22"/>
              </w:rPr>
            </w:pPr>
            <w:r>
              <w:rPr>
                <w:rFonts w:ascii="Arial Black" w:hAnsi="Arial Black"/>
                <w:sz w:val="22"/>
                <w:szCs w:val="22"/>
              </w:rPr>
              <w:t xml:space="preserve">The </w:t>
            </w:r>
            <w:r w:rsidR="00A50274">
              <w:rPr>
                <w:rFonts w:ascii="Arial Black" w:hAnsi="Arial Black"/>
                <w:sz w:val="22"/>
                <w:szCs w:val="22"/>
              </w:rPr>
              <w:t>Writing Pastor</w:t>
            </w:r>
          </w:p>
          <w:p w:rsidR="00133EF4" w:rsidRPr="00DD5DF9" w:rsidRDefault="00177026" w:rsidP="00DD5DF9">
            <w:pPr>
              <w:ind w:left="15"/>
              <w:rPr>
                <w:rFonts w:ascii="Times New Roman" w:hAnsi="Times New Roman"/>
                <w:b/>
                <w:sz w:val="22"/>
                <w:szCs w:val="22"/>
              </w:rPr>
            </w:pPr>
            <w:r>
              <w:rPr>
                <w:rFonts w:ascii="Times New Roman" w:hAnsi="Times New Roman"/>
                <w:b/>
                <w:sz w:val="22"/>
                <w:szCs w:val="22"/>
              </w:rPr>
              <w:t xml:space="preserve">J. Bradley </w:t>
            </w:r>
            <w:proofErr w:type="spellStart"/>
            <w:r>
              <w:rPr>
                <w:rFonts w:ascii="Times New Roman" w:hAnsi="Times New Roman"/>
                <w:b/>
                <w:sz w:val="22"/>
                <w:szCs w:val="22"/>
              </w:rPr>
              <w:t>Wigger</w:t>
            </w:r>
            <w:proofErr w:type="spellEnd"/>
          </w:p>
        </w:tc>
        <w:tc>
          <w:tcPr>
            <w:tcW w:w="6023" w:type="dxa"/>
            <w:gridSpan w:val="3"/>
          </w:tcPr>
          <w:p w:rsidR="00133EF4" w:rsidRDefault="00F05566" w:rsidP="00B51353">
            <w:pPr>
              <w:rPr>
                <w:rFonts w:ascii="Times New Roman" w:hAnsi="Times New Roman"/>
                <w:sz w:val="22"/>
                <w:szCs w:val="22"/>
              </w:rPr>
            </w:pPr>
            <w:r>
              <w:rPr>
                <w:rFonts w:ascii="Times New Roman" w:hAnsi="Times New Roman"/>
                <w:sz w:val="22"/>
                <w:szCs w:val="22"/>
              </w:rPr>
              <w:t>Workshop D</w:t>
            </w:r>
            <w:r w:rsidR="00133EF4" w:rsidRPr="00F05566">
              <w:rPr>
                <w:rFonts w:ascii="Times New Roman" w:hAnsi="Times New Roman"/>
                <w:sz w:val="22"/>
                <w:szCs w:val="22"/>
              </w:rPr>
              <w:t>ates</w:t>
            </w:r>
          </w:p>
          <w:p w:rsidR="0025799A" w:rsidRDefault="00177026" w:rsidP="00B51353">
            <w:pPr>
              <w:rPr>
                <w:rFonts w:ascii="Times New Roman" w:hAnsi="Times New Roman"/>
                <w:sz w:val="22"/>
                <w:szCs w:val="22"/>
              </w:rPr>
            </w:pPr>
            <w:r>
              <w:rPr>
                <w:rFonts w:ascii="Arial Black" w:hAnsi="Arial Black"/>
                <w:sz w:val="22"/>
                <w:szCs w:val="22"/>
              </w:rPr>
              <w:t xml:space="preserve">October </w:t>
            </w:r>
            <w:r w:rsidR="001A09CE">
              <w:rPr>
                <w:rFonts w:ascii="Arial Black" w:hAnsi="Arial Black"/>
                <w:sz w:val="22"/>
                <w:szCs w:val="22"/>
              </w:rPr>
              <w:t>15-21</w:t>
            </w:r>
            <w:r>
              <w:rPr>
                <w:rFonts w:ascii="Arial Black" w:hAnsi="Arial Black"/>
                <w:sz w:val="22"/>
                <w:szCs w:val="22"/>
              </w:rPr>
              <w:t>, 201</w:t>
            </w:r>
            <w:r w:rsidR="00064AEB">
              <w:rPr>
                <w:rFonts w:ascii="Arial Black" w:hAnsi="Arial Black"/>
                <w:sz w:val="22"/>
                <w:szCs w:val="22"/>
              </w:rPr>
              <w:t>7</w:t>
            </w:r>
          </w:p>
          <w:p w:rsidR="0087265D" w:rsidRPr="00F05566" w:rsidRDefault="0087265D" w:rsidP="00B51353">
            <w:pPr>
              <w:rPr>
                <w:rFonts w:ascii="Times New Roman" w:hAnsi="Times New Roman"/>
                <w:sz w:val="22"/>
                <w:szCs w:val="22"/>
              </w:rPr>
            </w:pPr>
          </w:p>
          <w:p w:rsidR="00133EF4" w:rsidRPr="00F05566" w:rsidRDefault="00133EF4" w:rsidP="00B51353">
            <w:pPr>
              <w:jc w:val="center"/>
              <w:rPr>
                <w:rFonts w:ascii="Times New Roman" w:hAnsi="Times New Roman"/>
                <w:sz w:val="22"/>
                <w:szCs w:val="22"/>
              </w:rPr>
            </w:pPr>
          </w:p>
        </w:tc>
      </w:tr>
      <w:tr w:rsidR="003B44A9" w:rsidRPr="00F05566" w:rsidTr="00C53BAE">
        <w:trPr>
          <w:trHeight w:val="701"/>
        </w:trPr>
        <w:tc>
          <w:tcPr>
            <w:tcW w:w="4792" w:type="dxa"/>
            <w:gridSpan w:val="2"/>
          </w:tcPr>
          <w:p w:rsidR="00133EF4" w:rsidRPr="00F05566" w:rsidRDefault="00133EF4" w:rsidP="00B51353">
            <w:pPr>
              <w:rPr>
                <w:rFonts w:ascii="Times New Roman" w:hAnsi="Times New Roman"/>
                <w:sz w:val="22"/>
                <w:szCs w:val="22"/>
              </w:rPr>
            </w:pPr>
            <w:r w:rsidRPr="00F05566">
              <w:rPr>
                <w:rFonts w:ascii="Times New Roman" w:hAnsi="Times New Roman"/>
                <w:sz w:val="22"/>
                <w:szCs w:val="22"/>
              </w:rPr>
              <w:t>Last Name</w:t>
            </w:r>
          </w:p>
        </w:tc>
        <w:tc>
          <w:tcPr>
            <w:tcW w:w="2944" w:type="dxa"/>
            <w:shd w:val="clear" w:color="auto" w:fill="auto"/>
          </w:tcPr>
          <w:p w:rsidR="00133EF4" w:rsidRPr="00F05566" w:rsidRDefault="00F05566" w:rsidP="00B51353">
            <w:pPr>
              <w:rPr>
                <w:rFonts w:ascii="Times New Roman" w:hAnsi="Times New Roman"/>
                <w:sz w:val="22"/>
                <w:szCs w:val="22"/>
              </w:rPr>
            </w:pPr>
            <w:r>
              <w:rPr>
                <w:rFonts w:ascii="Times New Roman" w:hAnsi="Times New Roman"/>
                <w:sz w:val="22"/>
                <w:szCs w:val="22"/>
              </w:rPr>
              <w:t>First N</w:t>
            </w:r>
            <w:r w:rsidR="00133EF4" w:rsidRPr="00F05566">
              <w:rPr>
                <w:rFonts w:ascii="Times New Roman" w:hAnsi="Times New Roman"/>
                <w:sz w:val="22"/>
                <w:szCs w:val="22"/>
              </w:rPr>
              <w:t>ame</w:t>
            </w:r>
          </w:p>
        </w:tc>
        <w:tc>
          <w:tcPr>
            <w:tcW w:w="3079" w:type="dxa"/>
            <w:gridSpan w:val="2"/>
            <w:shd w:val="clear" w:color="auto" w:fill="auto"/>
          </w:tcPr>
          <w:p w:rsidR="00133EF4" w:rsidRPr="00F05566" w:rsidRDefault="00F05566" w:rsidP="00B51353">
            <w:pPr>
              <w:rPr>
                <w:rFonts w:ascii="Times New Roman" w:hAnsi="Times New Roman"/>
                <w:sz w:val="22"/>
                <w:szCs w:val="22"/>
              </w:rPr>
            </w:pPr>
            <w:r>
              <w:rPr>
                <w:rFonts w:ascii="Times New Roman" w:hAnsi="Times New Roman"/>
                <w:sz w:val="22"/>
                <w:szCs w:val="22"/>
              </w:rPr>
              <w:t>Prefix/S</w:t>
            </w:r>
            <w:r w:rsidR="00133EF4" w:rsidRPr="00F05566">
              <w:rPr>
                <w:rFonts w:ascii="Times New Roman" w:hAnsi="Times New Roman"/>
                <w:sz w:val="22"/>
                <w:szCs w:val="22"/>
              </w:rPr>
              <w:t>uffix</w:t>
            </w:r>
          </w:p>
        </w:tc>
      </w:tr>
      <w:tr w:rsidR="003B44A9" w:rsidRPr="00F05566" w:rsidTr="00C53BAE">
        <w:trPr>
          <w:trHeight w:val="806"/>
        </w:trPr>
        <w:tc>
          <w:tcPr>
            <w:tcW w:w="4792" w:type="dxa"/>
            <w:gridSpan w:val="2"/>
          </w:tcPr>
          <w:p w:rsidR="004859A2" w:rsidRPr="00F05566" w:rsidRDefault="00F05566" w:rsidP="00B51353">
            <w:pPr>
              <w:rPr>
                <w:rFonts w:ascii="Times New Roman" w:hAnsi="Times New Roman"/>
                <w:sz w:val="22"/>
                <w:szCs w:val="22"/>
              </w:rPr>
            </w:pPr>
            <w:r>
              <w:rPr>
                <w:rFonts w:ascii="Times New Roman" w:hAnsi="Times New Roman"/>
                <w:sz w:val="22"/>
                <w:szCs w:val="22"/>
              </w:rPr>
              <w:t>Preferred First N</w:t>
            </w:r>
            <w:r w:rsidR="004859A2" w:rsidRPr="00F05566">
              <w:rPr>
                <w:rFonts w:ascii="Times New Roman" w:hAnsi="Times New Roman"/>
                <w:sz w:val="22"/>
                <w:szCs w:val="22"/>
              </w:rPr>
              <w:t>ame</w:t>
            </w:r>
          </w:p>
        </w:tc>
        <w:tc>
          <w:tcPr>
            <w:tcW w:w="6023" w:type="dxa"/>
            <w:gridSpan w:val="3"/>
            <w:shd w:val="clear" w:color="auto" w:fill="auto"/>
          </w:tcPr>
          <w:p w:rsidR="004859A2" w:rsidRDefault="0087265D" w:rsidP="00F05566">
            <w:pPr>
              <w:rPr>
                <w:rFonts w:ascii="Times New Roman" w:hAnsi="Times New Roman"/>
                <w:sz w:val="22"/>
                <w:szCs w:val="22"/>
              </w:rPr>
            </w:pPr>
            <w:r>
              <w:rPr>
                <w:rFonts w:ascii="Times New Roman" w:hAnsi="Times New Roman"/>
                <w:sz w:val="22"/>
                <w:szCs w:val="22"/>
              </w:rPr>
              <w:t>Email Address</w:t>
            </w:r>
            <w:r w:rsidR="00C43219">
              <w:rPr>
                <w:rFonts w:ascii="Times New Roman" w:hAnsi="Times New Roman"/>
                <w:sz w:val="22"/>
                <w:szCs w:val="22"/>
              </w:rPr>
              <w:t xml:space="preserve"> </w:t>
            </w:r>
            <w:r w:rsidR="00C43219" w:rsidRPr="00824BA2">
              <w:rPr>
                <w:rFonts w:ascii="Times New Roman" w:hAnsi="Times New Roman"/>
                <w:i/>
                <w:sz w:val="22"/>
                <w:szCs w:val="22"/>
              </w:rPr>
              <w:t>(all co</w:t>
            </w:r>
            <w:r w:rsidR="00824BA2">
              <w:rPr>
                <w:rFonts w:ascii="Times New Roman" w:hAnsi="Times New Roman"/>
                <w:i/>
                <w:sz w:val="22"/>
                <w:szCs w:val="22"/>
              </w:rPr>
              <w:t>mmunication</w:t>
            </w:r>
            <w:r w:rsidR="00C43219" w:rsidRPr="00824BA2">
              <w:rPr>
                <w:rFonts w:ascii="Times New Roman" w:hAnsi="Times New Roman"/>
                <w:i/>
                <w:sz w:val="22"/>
                <w:szCs w:val="22"/>
              </w:rPr>
              <w:t xml:space="preserve"> from the </w:t>
            </w:r>
            <w:r w:rsidR="00DD5DF9">
              <w:rPr>
                <w:rFonts w:ascii="Times New Roman" w:hAnsi="Times New Roman"/>
                <w:i/>
                <w:sz w:val="22"/>
                <w:szCs w:val="22"/>
              </w:rPr>
              <w:t>Seminary</w:t>
            </w:r>
            <w:r w:rsidR="00C43219" w:rsidRPr="00824BA2">
              <w:rPr>
                <w:rFonts w:ascii="Times New Roman" w:hAnsi="Times New Roman"/>
                <w:i/>
                <w:sz w:val="22"/>
                <w:szCs w:val="22"/>
              </w:rPr>
              <w:t xml:space="preserve"> will be through email</w:t>
            </w:r>
            <w:r w:rsidR="00824BA2" w:rsidRPr="00824BA2">
              <w:rPr>
                <w:rFonts w:ascii="Times New Roman" w:hAnsi="Times New Roman"/>
                <w:i/>
                <w:sz w:val="22"/>
                <w:szCs w:val="22"/>
              </w:rPr>
              <w:t xml:space="preserve">.  Please list </w:t>
            </w:r>
            <w:r w:rsidR="00C43219" w:rsidRPr="00824BA2">
              <w:rPr>
                <w:rFonts w:ascii="Times New Roman" w:hAnsi="Times New Roman"/>
                <w:i/>
                <w:sz w:val="22"/>
                <w:szCs w:val="22"/>
              </w:rPr>
              <w:t xml:space="preserve">the address </w:t>
            </w:r>
            <w:r w:rsidR="00824BA2" w:rsidRPr="00824BA2">
              <w:rPr>
                <w:rFonts w:ascii="Times New Roman" w:hAnsi="Times New Roman"/>
                <w:i/>
                <w:sz w:val="22"/>
                <w:szCs w:val="22"/>
              </w:rPr>
              <w:t xml:space="preserve">to </w:t>
            </w:r>
            <w:r w:rsidR="00C43219" w:rsidRPr="00824BA2">
              <w:rPr>
                <w:rFonts w:ascii="Times New Roman" w:hAnsi="Times New Roman"/>
                <w:i/>
                <w:sz w:val="22"/>
                <w:szCs w:val="22"/>
              </w:rPr>
              <w:t>which</w:t>
            </w:r>
            <w:r w:rsidR="00824BA2" w:rsidRPr="00824BA2">
              <w:rPr>
                <w:rFonts w:ascii="Times New Roman" w:hAnsi="Times New Roman"/>
                <w:i/>
                <w:sz w:val="22"/>
                <w:szCs w:val="22"/>
              </w:rPr>
              <w:t xml:space="preserve"> you’d like the co</w:t>
            </w:r>
            <w:r w:rsidR="00824BA2">
              <w:rPr>
                <w:rFonts w:ascii="Times New Roman" w:hAnsi="Times New Roman"/>
                <w:i/>
                <w:sz w:val="22"/>
                <w:szCs w:val="22"/>
              </w:rPr>
              <w:t xml:space="preserve">rrespondence </w:t>
            </w:r>
            <w:r w:rsidR="00824BA2" w:rsidRPr="00824BA2">
              <w:rPr>
                <w:rFonts w:ascii="Times New Roman" w:hAnsi="Times New Roman"/>
                <w:i/>
                <w:sz w:val="22"/>
                <w:szCs w:val="22"/>
              </w:rPr>
              <w:t>sent.)</w:t>
            </w:r>
            <w:r w:rsidR="00824BA2">
              <w:rPr>
                <w:rFonts w:ascii="Times New Roman" w:hAnsi="Times New Roman"/>
                <w:sz w:val="22"/>
                <w:szCs w:val="22"/>
              </w:rPr>
              <w:t xml:space="preserve"> </w:t>
            </w:r>
            <w:r w:rsidR="00C43219">
              <w:rPr>
                <w:rFonts w:ascii="Times New Roman" w:hAnsi="Times New Roman"/>
                <w:sz w:val="22"/>
                <w:szCs w:val="22"/>
              </w:rPr>
              <w:t xml:space="preserve"> </w:t>
            </w:r>
          </w:p>
          <w:p w:rsidR="00C43219" w:rsidRDefault="00C43219" w:rsidP="00F05566">
            <w:pPr>
              <w:rPr>
                <w:rFonts w:ascii="Times New Roman" w:hAnsi="Times New Roman"/>
                <w:sz w:val="22"/>
                <w:szCs w:val="22"/>
              </w:rPr>
            </w:pPr>
          </w:p>
          <w:p w:rsidR="00C43219" w:rsidRDefault="00C43219" w:rsidP="00F05566">
            <w:pPr>
              <w:rPr>
                <w:rFonts w:ascii="Times New Roman" w:hAnsi="Times New Roman"/>
                <w:sz w:val="22"/>
                <w:szCs w:val="22"/>
              </w:rPr>
            </w:pPr>
          </w:p>
          <w:p w:rsidR="00C43219" w:rsidRPr="00F05566" w:rsidRDefault="00C43219" w:rsidP="00F05566">
            <w:pPr>
              <w:rPr>
                <w:rFonts w:ascii="Times New Roman" w:hAnsi="Times New Roman"/>
                <w:sz w:val="22"/>
                <w:szCs w:val="22"/>
              </w:rPr>
            </w:pPr>
          </w:p>
        </w:tc>
      </w:tr>
      <w:tr w:rsidR="00133EF4" w:rsidRPr="00F05566" w:rsidTr="00C53BAE">
        <w:trPr>
          <w:trHeight w:val="776"/>
        </w:trPr>
        <w:tc>
          <w:tcPr>
            <w:tcW w:w="10815" w:type="dxa"/>
            <w:gridSpan w:val="5"/>
          </w:tcPr>
          <w:p w:rsidR="00133EF4" w:rsidRPr="00F05566" w:rsidRDefault="0025799A" w:rsidP="00B51353">
            <w:pPr>
              <w:rPr>
                <w:rFonts w:ascii="Times New Roman" w:hAnsi="Times New Roman"/>
                <w:sz w:val="22"/>
                <w:szCs w:val="22"/>
              </w:rPr>
            </w:pPr>
            <w:r>
              <w:rPr>
                <w:rFonts w:ascii="Times New Roman" w:hAnsi="Times New Roman"/>
                <w:sz w:val="22"/>
                <w:szCs w:val="22"/>
              </w:rPr>
              <w:t>Current Mailing Address</w:t>
            </w:r>
          </w:p>
        </w:tc>
      </w:tr>
      <w:tr w:rsidR="003B44A9" w:rsidRPr="00F05566" w:rsidTr="00C53BAE">
        <w:trPr>
          <w:trHeight w:val="761"/>
        </w:trPr>
        <w:tc>
          <w:tcPr>
            <w:tcW w:w="4792" w:type="dxa"/>
            <w:gridSpan w:val="2"/>
          </w:tcPr>
          <w:p w:rsidR="004859A2" w:rsidRPr="00F05566" w:rsidRDefault="004859A2" w:rsidP="00B51353">
            <w:pPr>
              <w:rPr>
                <w:rFonts w:ascii="Times New Roman" w:hAnsi="Times New Roman"/>
                <w:sz w:val="22"/>
                <w:szCs w:val="22"/>
              </w:rPr>
            </w:pPr>
            <w:r w:rsidRPr="00F05566">
              <w:rPr>
                <w:rFonts w:ascii="Times New Roman" w:hAnsi="Times New Roman"/>
                <w:sz w:val="22"/>
                <w:szCs w:val="22"/>
              </w:rPr>
              <w:t>City</w:t>
            </w:r>
          </w:p>
        </w:tc>
        <w:tc>
          <w:tcPr>
            <w:tcW w:w="3019" w:type="dxa"/>
            <w:gridSpan w:val="2"/>
          </w:tcPr>
          <w:p w:rsidR="004859A2" w:rsidRPr="00F05566" w:rsidRDefault="004859A2" w:rsidP="00B51353">
            <w:pPr>
              <w:rPr>
                <w:rFonts w:ascii="Times New Roman" w:hAnsi="Times New Roman"/>
                <w:sz w:val="22"/>
                <w:szCs w:val="22"/>
              </w:rPr>
            </w:pPr>
            <w:r w:rsidRPr="00F05566">
              <w:rPr>
                <w:rFonts w:ascii="Times New Roman" w:hAnsi="Times New Roman"/>
                <w:sz w:val="22"/>
                <w:szCs w:val="22"/>
              </w:rPr>
              <w:t>State</w:t>
            </w:r>
          </w:p>
        </w:tc>
        <w:tc>
          <w:tcPr>
            <w:tcW w:w="3004" w:type="dxa"/>
          </w:tcPr>
          <w:p w:rsidR="004859A2" w:rsidRPr="00F05566" w:rsidRDefault="00F05566" w:rsidP="00B51353">
            <w:pPr>
              <w:rPr>
                <w:rFonts w:ascii="Times New Roman" w:hAnsi="Times New Roman"/>
                <w:sz w:val="22"/>
                <w:szCs w:val="22"/>
              </w:rPr>
            </w:pPr>
            <w:r>
              <w:rPr>
                <w:rFonts w:ascii="Times New Roman" w:hAnsi="Times New Roman"/>
                <w:sz w:val="22"/>
                <w:szCs w:val="22"/>
              </w:rPr>
              <w:t>Z</w:t>
            </w:r>
            <w:r w:rsidR="004859A2" w:rsidRPr="00F05566">
              <w:rPr>
                <w:rFonts w:ascii="Times New Roman" w:hAnsi="Times New Roman"/>
                <w:sz w:val="22"/>
                <w:szCs w:val="22"/>
              </w:rPr>
              <w:t>ip</w:t>
            </w:r>
          </w:p>
        </w:tc>
      </w:tr>
      <w:tr w:rsidR="003B44A9" w:rsidRPr="00F05566" w:rsidTr="00C53BAE">
        <w:trPr>
          <w:trHeight w:val="776"/>
        </w:trPr>
        <w:tc>
          <w:tcPr>
            <w:tcW w:w="2440" w:type="dxa"/>
          </w:tcPr>
          <w:p w:rsidR="00C8165E" w:rsidRPr="00F05566" w:rsidRDefault="0087265D" w:rsidP="005532D2">
            <w:pPr>
              <w:rPr>
                <w:rFonts w:ascii="Times New Roman" w:hAnsi="Times New Roman"/>
                <w:sz w:val="22"/>
                <w:szCs w:val="22"/>
              </w:rPr>
            </w:pPr>
            <w:r w:rsidRPr="00F05566">
              <w:rPr>
                <w:rFonts w:ascii="Times New Roman" w:hAnsi="Times New Roman"/>
                <w:sz w:val="22"/>
                <w:szCs w:val="22"/>
              </w:rPr>
              <w:t>Gender</w:t>
            </w:r>
          </w:p>
        </w:tc>
        <w:tc>
          <w:tcPr>
            <w:tcW w:w="2351" w:type="dxa"/>
          </w:tcPr>
          <w:p w:rsidR="00C8165E" w:rsidRPr="00F05566" w:rsidRDefault="00C8165E" w:rsidP="00B51353">
            <w:pPr>
              <w:rPr>
                <w:rFonts w:ascii="Times New Roman" w:hAnsi="Times New Roman"/>
                <w:sz w:val="22"/>
                <w:szCs w:val="22"/>
              </w:rPr>
            </w:pPr>
            <w:r>
              <w:rPr>
                <w:rFonts w:ascii="Times New Roman" w:hAnsi="Times New Roman"/>
                <w:sz w:val="22"/>
                <w:szCs w:val="22"/>
              </w:rPr>
              <w:t>Home Phone</w:t>
            </w:r>
          </w:p>
        </w:tc>
        <w:tc>
          <w:tcPr>
            <w:tcW w:w="3019" w:type="dxa"/>
            <w:gridSpan w:val="2"/>
          </w:tcPr>
          <w:p w:rsidR="00C8165E" w:rsidRPr="00F05566" w:rsidRDefault="00C8165E" w:rsidP="00B51353">
            <w:pPr>
              <w:rPr>
                <w:rFonts w:ascii="Times New Roman" w:hAnsi="Times New Roman"/>
                <w:sz w:val="22"/>
                <w:szCs w:val="22"/>
              </w:rPr>
            </w:pPr>
            <w:r w:rsidRPr="00F05566">
              <w:rPr>
                <w:rFonts w:ascii="Times New Roman" w:hAnsi="Times New Roman"/>
                <w:sz w:val="22"/>
                <w:szCs w:val="22"/>
              </w:rPr>
              <w:t>Work Phone</w:t>
            </w:r>
          </w:p>
        </w:tc>
        <w:tc>
          <w:tcPr>
            <w:tcW w:w="3004" w:type="dxa"/>
          </w:tcPr>
          <w:p w:rsidR="00C8165E" w:rsidRPr="00F05566" w:rsidRDefault="00C8165E" w:rsidP="00B51353">
            <w:pPr>
              <w:rPr>
                <w:rFonts w:ascii="Times New Roman" w:hAnsi="Times New Roman"/>
                <w:sz w:val="22"/>
                <w:szCs w:val="22"/>
              </w:rPr>
            </w:pPr>
            <w:r w:rsidRPr="00F05566">
              <w:rPr>
                <w:rFonts w:ascii="Times New Roman" w:hAnsi="Times New Roman"/>
                <w:sz w:val="22"/>
                <w:szCs w:val="22"/>
              </w:rPr>
              <w:t>Cell Phone</w:t>
            </w:r>
          </w:p>
        </w:tc>
      </w:tr>
      <w:tr w:rsidR="004859A2" w:rsidRPr="00F05566" w:rsidTr="00C53BAE">
        <w:trPr>
          <w:trHeight w:val="1172"/>
        </w:trPr>
        <w:tc>
          <w:tcPr>
            <w:tcW w:w="10815" w:type="dxa"/>
            <w:gridSpan w:val="5"/>
            <w:tcBorders>
              <w:bottom w:val="single" w:sz="4" w:space="0" w:color="auto"/>
            </w:tcBorders>
          </w:tcPr>
          <w:p w:rsidR="004859A2" w:rsidRDefault="00962E3F" w:rsidP="008025F2">
            <w:pPr>
              <w:rPr>
                <w:rFonts w:ascii="Times New Roman" w:hAnsi="Times New Roman"/>
                <w:sz w:val="22"/>
                <w:szCs w:val="22"/>
              </w:rPr>
            </w:pPr>
            <w:r>
              <w:rPr>
                <w:rFonts w:ascii="Times New Roman" w:hAnsi="Times New Roman"/>
                <w:sz w:val="22"/>
                <w:szCs w:val="22"/>
              </w:rPr>
              <w:t>What interests you about attending this workshop</w:t>
            </w:r>
            <w:r w:rsidR="0087265D">
              <w:rPr>
                <w:rFonts w:ascii="Times New Roman" w:hAnsi="Times New Roman"/>
                <w:sz w:val="22"/>
                <w:szCs w:val="22"/>
              </w:rPr>
              <w:t>?</w:t>
            </w:r>
          </w:p>
          <w:p w:rsidR="0087265D" w:rsidRDefault="0087265D" w:rsidP="008025F2">
            <w:pPr>
              <w:rPr>
                <w:rFonts w:ascii="Times New Roman" w:hAnsi="Times New Roman"/>
                <w:sz w:val="22"/>
                <w:szCs w:val="22"/>
              </w:rPr>
            </w:pPr>
          </w:p>
          <w:p w:rsidR="0087265D" w:rsidRDefault="0087265D" w:rsidP="008025F2">
            <w:pPr>
              <w:rPr>
                <w:rFonts w:ascii="Times New Roman" w:hAnsi="Times New Roman"/>
                <w:sz w:val="22"/>
                <w:szCs w:val="22"/>
              </w:rPr>
            </w:pPr>
          </w:p>
          <w:p w:rsidR="0087265D" w:rsidRDefault="0087265D" w:rsidP="008025F2">
            <w:pPr>
              <w:rPr>
                <w:rFonts w:ascii="Times New Roman" w:hAnsi="Times New Roman"/>
                <w:sz w:val="22"/>
                <w:szCs w:val="22"/>
              </w:rPr>
            </w:pPr>
          </w:p>
          <w:p w:rsidR="0087265D" w:rsidRDefault="0087265D" w:rsidP="008025F2">
            <w:pPr>
              <w:rPr>
                <w:rFonts w:ascii="Times New Roman" w:hAnsi="Times New Roman"/>
                <w:sz w:val="22"/>
                <w:szCs w:val="22"/>
              </w:rPr>
            </w:pPr>
          </w:p>
          <w:p w:rsidR="0087265D" w:rsidRDefault="0087265D" w:rsidP="008025F2">
            <w:pPr>
              <w:rPr>
                <w:rFonts w:ascii="Times New Roman" w:hAnsi="Times New Roman"/>
                <w:sz w:val="22"/>
                <w:szCs w:val="22"/>
              </w:rPr>
            </w:pPr>
          </w:p>
          <w:p w:rsidR="00B51353" w:rsidRPr="00F05566" w:rsidRDefault="00B51353" w:rsidP="00B51353">
            <w:pPr>
              <w:jc w:val="center"/>
              <w:rPr>
                <w:rFonts w:ascii="Times New Roman" w:hAnsi="Times New Roman"/>
                <w:sz w:val="12"/>
                <w:szCs w:val="12"/>
              </w:rPr>
            </w:pPr>
          </w:p>
        </w:tc>
      </w:tr>
      <w:tr w:rsidR="00F86905" w:rsidRPr="00F05566" w:rsidTr="00C53BAE">
        <w:trPr>
          <w:trHeight w:val="1432"/>
        </w:trPr>
        <w:tc>
          <w:tcPr>
            <w:tcW w:w="10815" w:type="dxa"/>
            <w:gridSpan w:val="5"/>
            <w:tcBorders>
              <w:bottom w:val="single" w:sz="4" w:space="0" w:color="auto"/>
            </w:tcBorders>
          </w:tcPr>
          <w:p w:rsidR="00F86905" w:rsidRDefault="00962E3F" w:rsidP="00F86905">
            <w:pPr>
              <w:tabs>
                <w:tab w:val="right" w:pos="10584"/>
              </w:tabs>
              <w:rPr>
                <w:rFonts w:ascii="Times New Roman" w:hAnsi="Times New Roman"/>
                <w:sz w:val="22"/>
                <w:szCs w:val="22"/>
              </w:rPr>
            </w:pPr>
            <w:r>
              <w:rPr>
                <w:rFonts w:ascii="Times New Roman" w:hAnsi="Times New Roman"/>
                <w:sz w:val="22"/>
                <w:szCs w:val="22"/>
              </w:rPr>
              <w:t xml:space="preserve">Tell us something about yourself. </w:t>
            </w:r>
          </w:p>
          <w:p w:rsidR="0087265D" w:rsidRDefault="0087265D" w:rsidP="00F86905">
            <w:pPr>
              <w:tabs>
                <w:tab w:val="right" w:pos="10584"/>
              </w:tabs>
              <w:rPr>
                <w:rFonts w:ascii="Times New Roman" w:hAnsi="Times New Roman"/>
                <w:sz w:val="22"/>
                <w:szCs w:val="22"/>
              </w:rPr>
            </w:pPr>
          </w:p>
          <w:p w:rsidR="0087265D" w:rsidRDefault="0087265D" w:rsidP="00F86905">
            <w:pPr>
              <w:tabs>
                <w:tab w:val="right" w:pos="10584"/>
              </w:tabs>
              <w:rPr>
                <w:rFonts w:ascii="Times New Roman" w:hAnsi="Times New Roman"/>
                <w:sz w:val="22"/>
                <w:szCs w:val="22"/>
              </w:rPr>
            </w:pPr>
          </w:p>
          <w:p w:rsidR="00962E3F" w:rsidRDefault="00962E3F" w:rsidP="00F86905">
            <w:pPr>
              <w:tabs>
                <w:tab w:val="right" w:pos="10584"/>
              </w:tabs>
              <w:rPr>
                <w:rFonts w:ascii="Times New Roman" w:hAnsi="Times New Roman"/>
                <w:sz w:val="22"/>
                <w:szCs w:val="22"/>
              </w:rPr>
            </w:pPr>
          </w:p>
          <w:p w:rsidR="00962E3F" w:rsidRDefault="00962E3F" w:rsidP="00F86905">
            <w:pPr>
              <w:tabs>
                <w:tab w:val="right" w:pos="10584"/>
              </w:tabs>
              <w:rPr>
                <w:rFonts w:ascii="Times New Roman" w:hAnsi="Times New Roman"/>
                <w:sz w:val="22"/>
                <w:szCs w:val="22"/>
              </w:rPr>
            </w:pPr>
          </w:p>
          <w:p w:rsidR="0087265D" w:rsidRDefault="0087265D" w:rsidP="00F86905">
            <w:pPr>
              <w:tabs>
                <w:tab w:val="right" w:pos="10584"/>
              </w:tabs>
              <w:rPr>
                <w:rFonts w:ascii="Times New Roman" w:hAnsi="Times New Roman"/>
                <w:sz w:val="22"/>
                <w:szCs w:val="22"/>
              </w:rPr>
            </w:pPr>
          </w:p>
          <w:p w:rsidR="0087265D" w:rsidRDefault="0087265D" w:rsidP="00F86905">
            <w:pPr>
              <w:tabs>
                <w:tab w:val="right" w:pos="10584"/>
              </w:tabs>
              <w:rPr>
                <w:rFonts w:ascii="Times New Roman" w:hAnsi="Times New Roman"/>
                <w:sz w:val="22"/>
                <w:szCs w:val="22"/>
              </w:rPr>
            </w:pPr>
          </w:p>
          <w:p w:rsidR="0087265D" w:rsidRDefault="0087265D" w:rsidP="00F86905">
            <w:pPr>
              <w:tabs>
                <w:tab w:val="right" w:pos="10584"/>
              </w:tabs>
              <w:rPr>
                <w:rFonts w:ascii="Times New Roman" w:hAnsi="Times New Roman"/>
                <w:sz w:val="22"/>
                <w:szCs w:val="22"/>
              </w:rPr>
            </w:pPr>
          </w:p>
          <w:p w:rsidR="0087265D" w:rsidRDefault="0087265D" w:rsidP="00F86905">
            <w:pPr>
              <w:tabs>
                <w:tab w:val="right" w:pos="10584"/>
              </w:tabs>
              <w:rPr>
                <w:rFonts w:ascii="Times New Roman" w:hAnsi="Times New Roman"/>
                <w:sz w:val="22"/>
                <w:szCs w:val="22"/>
              </w:rPr>
            </w:pPr>
          </w:p>
          <w:p w:rsidR="00962E3F" w:rsidRDefault="00962E3F" w:rsidP="00F86905">
            <w:pPr>
              <w:tabs>
                <w:tab w:val="right" w:pos="10584"/>
              </w:tabs>
              <w:rPr>
                <w:rFonts w:ascii="Times New Roman" w:hAnsi="Times New Roman"/>
                <w:sz w:val="22"/>
                <w:szCs w:val="22"/>
              </w:rPr>
            </w:pPr>
          </w:p>
          <w:p w:rsidR="00962E3F" w:rsidRDefault="00962E3F" w:rsidP="00F86905">
            <w:pPr>
              <w:tabs>
                <w:tab w:val="right" w:pos="10584"/>
              </w:tabs>
              <w:rPr>
                <w:rFonts w:ascii="Times New Roman" w:hAnsi="Times New Roman"/>
                <w:sz w:val="22"/>
                <w:szCs w:val="22"/>
              </w:rPr>
            </w:pPr>
          </w:p>
          <w:p w:rsidR="00962E3F" w:rsidRDefault="00962E3F" w:rsidP="00F86905">
            <w:pPr>
              <w:tabs>
                <w:tab w:val="right" w:pos="10584"/>
              </w:tabs>
              <w:rPr>
                <w:rFonts w:ascii="Times New Roman" w:hAnsi="Times New Roman"/>
                <w:sz w:val="22"/>
                <w:szCs w:val="22"/>
              </w:rPr>
            </w:pPr>
          </w:p>
          <w:p w:rsidR="0087265D" w:rsidRDefault="0087265D" w:rsidP="003B44A9">
            <w:pPr>
              <w:tabs>
                <w:tab w:val="right" w:pos="10584"/>
              </w:tabs>
              <w:jc w:val="center"/>
              <w:rPr>
                <w:rFonts w:ascii="Times New Roman" w:hAnsi="Times New Roman"/>
                <w:sz w:val="22"/>
                <w:szCs w:val="22"/>
              </w:rPr>
            </w:pPr>
          </w:p>
          <w:p w:rsidR="003B44A9" w:rsidRDefault="003B44A9" w:rsidP="003B44A9">
            <w:pPr>
              <w:tabs>
                <w:tab w:val="right" w:pos="10584"/>
              </w:tabs>
              <w:jc w:val="center"/>
              <w:rPr>
                <w:rFonts w:ascii="Times New Roman" w:hAnsi="Times New Roman"/>
                <w:sz w:val="22"/>
                <w:szCs w:val="22"/>
              </w:rPr>
            </w:pPr>
          </w:p>
          <w:p w:rsidR="003B44A9" w:rsidRDefault="003B44A9" w:rsidP="003B44A9">
            <w:pPr>
              <w:tabs>
                <w:tab w:val="right" w:pos="10584"/>
              </w:tabs>
              <w:jc w:val="center"/>
              <w:rPr>
                <w:rFonts w:ascii="Times New Roman" w:hAnsi="Times New Roman"/>
                <w:sz w:val="22"/>
                <w:szCs w:val="22"/>
              </w:rPr>
            </w:pPr>
          </w:p>
          <w:p w:rsidR="003B44A9" w:rsidRDefault="003B44A9" w:rsidP="003B44A9">
            <w:pPr>
              <w:tabs>
                <w:tab w:val="right" w:pos="10584"/>
              </w:tabs>
              <w:jc w:val="center"/>
              <w:rPr>
                <w:rFonts w:ascii="Times New Roman" w:hAnsi="Times New Roman"/>
                <w:sz w:val="22"/>
                <w:szCs w:val="22"/>
              </w:rPr>
            </w:pPr>
          </w:p>
          <w:p w:rsidR="003B44A9" w:rsidRDefault="003B44A9" w:rsidP="003B44A9">
            <w:pPr>
              <w:tabs>
                <w:tab w:val="right" w:pos="10584"/>
              </w:tabs>
              <w:jc w:val="center"/>
              <w:rPr>
                <w:rFonts w:ascii="Times New Roman" w:hAnsi="Times New Roman"/>
                <w:sz w:val="22"/>
                <w:szCs w:val="22"/>
              </w:rPr>
            </w:pPr>
          </w:p>
          <w:p w:rsidR="003B44A9" w:rsidRPr="00F05566" w:rsidRDefault="003B44A9" w:rsidP="003B44A9">
            <w:pPr>
              <w:tabs>
                <w:tab w:val="right" w:pos="10584"/>
              </w:tabs>
              <w:rPr>
                <w:rFonts w:ascii="Times New Roman" w:hAnsi="Times New Roman"/>
                <w:sz w:val="22"/>
                <w:szCs w:val="22"/>
              </w:rPr>
            </w:pPr>
          </w:p>
        </w:tc>
      </w:tr>
      <w:tr w:rsidR="00364BEB" w:rsidTr="003B44A9">
        <w:trPr>
          <w:trHeight w:val="14120"/>
        </w:trPr>
        <w:tc>
          <w:tcPr>
            <w:tcW w:w="10815" w:type="dxa"/>
            <w:gridSpan w:val="5"/>
          </w:tcPr>
          <w:p w:rsidR="00177026" w:rsidRDefault="00177026" w:rsidP="00DD5DF9">
            <w:pPr>
              <w:rPr>
                <w:rFonts w:ascii="Times New Roman" w:hAnsi="Times New Roman"/>
                <w:sz w:val="22"/>
                <w:szCs w:val="22"/>
              </w:rPr>
            </w:pPr>
          </w:p>
          <w:p w:rsidR="00177026" w:rsidRDefault="00364BEB" w:rsidP="00177026">
            <w:pPr>
              <w:rPr>
                <w:rFonts w:ascii="Times New Roman" w:hAnsi="Times New Roman"/>
                <w:sz w:val="22"/>
                <w:szCs w:val="22"/>
              </w:rPr>
            </w:pPr>
            <w:r>
              <w:rPr>
                <w:rFonts w:ascii="Times New Roman" w:hAnsi="Times New Roman"/>
                <w:sz w:val="22"/>
                <w:szCs w:val="22"/>
              </w:rPr>
              <w:t xml:space="preserve">Please </w:t>
            </w:r>
            <w:r w:rsidRPr="00F4354A">
              <w:rPr>
                <w:rFonts w:ascii="Times New Roman" w:hAnsi="Times New Roman"/>
                <w:b/>
                <w:sz w:val="22"/>
                <w:szCs w:val="22"/>
              </w:rPr>
              <w:t>double-check your calendar</w:t>
            </w:r>
            <w:r>
              <w:rPr>
                <w:rFonts w:ascii="Times New Roman" w:hAnsi="Times New Roman"/>
                <w:sz w:val="22"/>
                <w:szCs w:val="22"/>
              </w:rPr>
              <w:t xml:space="preserve"> regarding the workshop dates</w:t>
            </w:r>
            <w:r w:rsidR="00C476F0">
              <w:rPr>
                <w:rFonts w:ascii="Times New Roman" w:hAnsi="Times New Roman"/>
                <w:sz w:val="22"/>
                <w:szCs w:val="22"/>
              </w:rPr>
              <w:t>:</w:t>
            </w:r>
            <w:r>
              <w:rPr>
                <w:rFonts w:ascii="Times New Roman" w:hAnsi="Times New Roman"/>
                <w:sz w:val="22"/>
                <w:szCs w:val="22"/>
              </w:rPr>
              <w:t xml:space="preserve"> </w:t>
            </w:r>
            <w:r w:rsidR="007A5039" w:rsidRPr="00F4354A">
              <w:rPr>
                <w:rFonts w:ascii="Times New Roman" w:hAnsi="Times New Roman"/>
                <w:b/>
                <w:sz w:val="22"/>
                <w:szCs w:val="22"/>
              </w:rPr>
              <w:t>Sun</w:t>
            </w:r>
            <w:r w:rsidRPr="00F4354A">
              <w:rPr>
                <w:rFonts w:ascii="Times New Roman" w:hAnsi="Times New Roman"/>
                <w:b/>
                <w:sz w:val="22"/>
                <w:szCs w:val="22"/>
              </w:rPr>
              <w:t xml:space="preserve">day, </w:t>
            </w:r>
            <w:r w:rsidR="00177026" w:rsidRPr="00F4354A">
              <w:rPr>
                <w:rFonts w:ascii="Times New Roman" w:hAnsi="Times New Roman"/>
                <w:b/>
                <w:sz w:val="22"/>
                <w:szCs w:val="22"/>
              </w:rPr>
              <w:t xml:space="preserve">October </w:t>
            </w:r>
            <w:r w:rsidR="00F4354A" w:rsidRPr="00F4354A">
              <w:rPr>
                <w:rFonts w:ascii="Times New Roman" w:hAnsi="Times New Roman"/>
                <w:b/>
                <w:sz w:val="22"/>
                <w:szCs w:val="22"/>
              </w:rPr>
              <w:t>15</w:t>
            </w:r>
            <w:r w:rsidRPr="00F4354A">
              <w:rPr>
                <w:rFonts w:ascii="Times New Roman" w:hAnsi="Times New Roman"/>
                <w:b/>
                <w:sz w:val="22"/>
                <w:szCs w:val="22"/>
              </w:rPr>
              <w:t xml:space="preserve"> – </w:t>
            </w:r>
            <w:r w:rsidR="007A5039" w:rsidRPr="00F4354A">
              <w:rPr>
                <w:rFonts w:ascii="Times New Roman" w:hAnsi="Times New Roman"/>
                <w:b/>
                <w:sz w:val="22"/>
                <w:szCs w:val="22"/>
              </w:rPr>
              <w:t>Saturd</w:t>
            </w:r>
            <w:r w:rsidRPr="00F4354A">
              <w:rPr>
                <w:rFonts w:ascii="Times New Roman" w:hAnsi="Times New Roman"/>
                <w:b/>
                <w:sz w:val="22"/>
                <w:szCs w:val="22"/>
              </w:rPr>
              <w:t xml:space="preserve">ay, </w:t>
            </w:r>
            <w:r w:rsidR="00177026" w:rsidRPr="00F4354A">
              <w:rPr>
                <w:rFonts w:ascii="Times New Roman" w:hAnsi="Times New Roman"/>
                <w:b/>
                <w:sz w:val="22"/>
                <w:szCs w:val="22"/>
              </w:rPr>
              <w:t xml:space="preserve">October </w:t>
            </w:r>
            <w:r w:rsidR="00F4354A" w:rsidRPr="00F4354A">
              <w:rPr>
                <w:rFonts w:ascii="Times New Roman" w:hAnsi="Times New Roman"/>
                <w:b/>
                <w:sz w:val="22"/>
                <w:szCs w:val="22"/>
              </w:rPr>
              <w:t>21</w:t>
            </w:r>
            <w:r w:rsidRPr="00F4354A">
              <w:rPr>
                <w:rFonts w:ascii="Times New Roman" w:hAnsi="Times New Roman"/>
                <w:b/>
                <w:sz w:val="22"/>
                <w:szCs w:val="22"/>
              </w:rPr>
              <w:t>, 201</w:t>
            </w:r>
            <w:r w:rsidR="00F4354A" w:rsidRPr="00F4354A">
              <w:rPr>
                <w:rFonts w:ascii="Times New Roman" w:hAnsi="Times New Roman"/>
                <w:b/>
                <w:sz w:val="22"/>
                <w:szCs w:val="22"/>
              </w:rPr>
              <w:t>7</w:t>
            </w:r>
            <w:r>
              <w:rPr>
                <w:rFonts w:ascii="Times New Roman" w:hAnsi="Times New Roman"/>
                <w:sz w:val="22"/>
                <w:szCs w:val="22"/>
              </w:rPr>
              <w:t xml:space="preserve">.  </w:t>
            </w:r>
            <w:r w:rsidR="007A5039">
              <w:rPr>
                <w:rFonts w:ascii="Times New Roman" w:hAnsi="Times New Roman"/>
                <w:sz w:val="22"/>
                <w:szCs w:val="22"/>
              </w:rPr>
              <w:t xml:space="preserve">The first and last days </w:t>
            </w:r>
            <w:r>
              <w:rPr>
                <w:rFonts w:ascii="Times New Roman" w:hAnsi="Times New Roman"/>
                <w:sz w:val="22"/>
                <w:szCs w:val="22"/>
              </w:rPr>
              <w:t>serve as travel da</w:t>
            </w:r>
            <w:r w:rsidR="0091461B">
              <w:rPr>
                <w:rFonts w:ascii="Times New Roman" w:hAnsi="Times New Roman"/>
                <w:sz w:val="22"/>
                <w:szCs w:val="22"/>
              </w:rPr>
              <w:t>ys</w:t>
            </w:r>
            <w:r>
              <w:rPr>
                <w:rFonts w:ascii="Times New Roman" w:hAnsi="Times New Roman"/>
                <w:sz w:val="22"/>
                <w:szCs w:val="22"/>
              </w:rPr>
              <w:t xml:space="preserve"> to</w:t>
            </w:r>
            <w:r w:rsidR="00DD5DF9">
              <w:rPr>
                <w:rFonts w:ascii="Times New Roman" w:hAnsi="Times New Roman"/>
                <w:sz w:val="22"/>
                <w:szCs w:val="22"/>
              </w:rPr>
              <w:t xml:space="preserve"> and from Louisville</w:t>
            </w:r>
            <w:r>
              <w:rPr>
                <w:rFonts w:ascii="Times New Roman" w:hAnsi="Times New Roman"/>
                <w:sz w:val="22"/>
                <w:szCs w:val="22"/>
              </w:rPr>
              <w:t xml:space="preserve">.  We expect all participants to </w:t>
            </w:r>
            <w:r w:rsidR="006F15A1">
              <w:rPr>
                <w:rFonts w:ascii="Times New Roman" w:hAnsi="Times New Roman"/>
                <w:sz w:val="22"/>
                <w:szCs w:val="22"/>
              </w:rPr>
              <w:t>join</w:t>
            </w:r>
            <w:r>
              <w:rPr>
                <w:rFonts w:ascii="Times New Roman" w:hAnsi="Times New Roman"/>
                <w:sz w:val="22"/>
                <w:szCs w:val="22"/>
              </w:rPr>
              <w:t xml:space="preserve"> in the full-length of the workshop.  Do you have any scheduling conflicts that would prevent your full participation?  If so, please note </w:t>
            </w:r>
            <w:r w:rsidR="006F15A1">
              <w:rPr>
                <w:rFonts w:ascii="Times New Roman" w:hAnsi="Times New Roman"/>
                <w:sz w:val="22"/>
                <w:szCs w:val="22"/>
              </w:rPr>
              <w:t>here</w:t>
            </w:r>
            <w:r>
              <w:rPr>
                <w:rFonts w:ascii="Times New Roman" w:hAnsi="Times New Roman"/>
                <w:sz w:val="22"/>
                <w:szCs w:val="22"/>
              </w:rPr>
              <w:t>:</w:t>
            </w:r>
          </w:p>
          <w:p w:rsidR="004C5C0E" w:rsidRDefault="004C5C0E" w:rsidP="00177026">
            <w:pPr>
              <w:rPr>
                <w:rFonts w:ascii="Times New Roman" w:hAnsi="Times New Roman"/>
                <w:sz w:val="22"/>
                <w:szCs w:val="22"/>
              </w:rPr>
            </w:pPr>
          </w:p>
          <w:p w:rsidR="004C5C0E" w:rsidRDefault="004C5C0E" w:rsidP="00177026">
            <w:pPr>
              <w:rPr>
                <w:rFonts w:ascii="Times New Roman" w:hAnsi="Times New Roman"/>
                <w:sz w:val="22"/>
                <w:szCs w:val="22"/>
              </w:rPr>
            </w:pPr>
            <w:bookmarkStart w:id="0" w:name="_GoBack"/>
            <w:bookmarkEnd w:id="0"/>
          </w:p>
          <w:p w:rsidR="004C5C0E" w:rsidRDefault="004C5C0E" w:rsidP="00177026">
            <w:pPr>
              <w:rPr>
                <w:rFonts w:ascii="Times New Roman" w:hAnsi="Times New Roman"/>
                <w:sz w:val="22"/>
                <w:szCs w:val="22"/>
              </w:rPr>
            </w:pPr>
          </w:p>
          <w:p w:rsidR="004C5C0E" w:rsidRDefault="004C5C0E" w:rsidP="00177026">
            <w:pPr>
              <w:rPr>
                <w:rFonts w:ascii="Times New Roman" w:hAnsi="Times New Roman"/>
                <w:sz w:val="22"/>
                <w:szCs w:val="22"/>
              </w:rPr>
            </w:pPr>
          </w:p>
          <w:p w:rsidR="004C5C0E" w:rsidRDefault="004C5C0E" w:rsidP="00177026">
            <w:pPr>
              <w:rPr>
                <w:rFonts w:ascii="Times New Roman" w:hAnsi="Times New Roman"/>
                <w:sz w:val="22"/>
                <w:szCs w:val="22"/>
              </w:rPr>
            </w:pPr>
          </w:p>
          <w:p w:rsidR="004C5C0E" w:rsidRDefault="004C5C0E" w:rsidP="00177026">
            <w:pPr>
              <w:rPr>
                <w:rFonts w:ascii="Times New Roman" w:hAnsi="Times New Roman"/>
                <w:sz w:val="22"/>
                <w:szCs w:val="22"/>
              </w:rPr>
            </w:pPr>
          </w:p>
          <w:p w:rsidR="004C5C0E" w:rsidRDefault="004C5C0E" w:rsidP="00177026">
            <w:pPr>
              <w:rPr>
                <w:rFonts w:ascii="Times New Roman" w:hAnsi="Times New Roman"/>
                <w:sz w:val="22"/>
                <w:szCs w:val="22"/>
              </w:rPr>
            </w:pPr>
            <w:r>
              <w:rPr>
                <w:rFonts w:ascii="Times New Roman" w:hAnsi="Times New Roman"/>
                <w:sz w:val="22"/>
                <w:szCs w:val="22"/>
              </w:rPr>
              <w:t xml:space="preserve">In addition, research (and common sense) reveals that the visible presence of electronic devices (laptops, phones, tablets), even if turned off or closed, diminishes the quality of conversation and the ability to focus. Consequently during group sessions, electronic devices will not be allowed in the meeting room. Are you willing to leave them in your lodge room? </w:t>
            </w:r>
          </w:p>
          <w:p w:rsidR="004C5C0E" w:rsidRDefault="004C5C0E"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177026" w:rsidRDefault="00177026" w:rsidP="00177026">
            <w:pPr>
              <w:rPr>
                <w:rFonts w:ascii="Times New Roman" w:hAnsi="Times New Roman"/>
                <w:sz w:val="22"/>
                <w:szCs w:val="22"/>
              </w:rPr>
            </w:pPr>
          </w:p>
          <w:p w:rsidR="00364BEB" w:rsidRDefault="00364BEB" w:rsidP="00177026">
            <w:pPr>
              <w:rPr>
                <w:rFonts w:ascii="Times New Roman" w:hAnsi="Times New Roman"/>
                <w:sz w:val="22"/>
                <w:szCs w:val="22"/>
              </w:rPr>
            </w:pPr>
            <w:r>
              <w:rPr>
                <w:rFonts w:ascii="Times New Roman" w:hAnsi="Times New Roman"/>
                <w:sz w:val="22"/>
                <w:szCs w:val="22"/>
              </w:rPr>
              <w:t xml:space="preserve"> </w:t>
            </w:r>
          </w:p>
        </w:tc>
      </w:tr>
    </w:tbl>
    <w:p w:rsidR="008025F2" w:rsidRPr="00ED5B5F" w:rsidRDefault="008025F2" w:rsidP="00DD5DF9">
      <w:pPr>
        <w:rPr>
          <w:rFonts w:ascii="Perpetua Titling MT" w:hAnsi="Perpetua Titling MT"/>
          <w:sz w:val="21"/>
          <w:szCs w:val="21"/>
        </w:rPr>
      </w:pPr>
    </w:p>
    <w:sectPr w:rsidR="008025F2" w:rsidRPr="00ED5B5F" w:rsidSect="00485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Optima LT">
    <w:panose1 w:val="02000503060000020003"/>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D7"/>
    <w:rsid w:val="000071F7"/>
    <w:rsid w:val="000134FA"/>
    <w:rsid w:val="00014DBB"/>
    <w:rsid w:val="0002798A"/>
    <w:rsid w:val="00063EEE"/>
    <w:rsid w:val="00064AEB"/>
    <w:rsid w:val="00083002"/>
    <w:rsid w:val="00085B35"/>
    <w:rsid w:val="00087B85"/>
    <w:rsid w:val="00096D72"/>
    <w:rsid w:val="000A01F1"/>
    <w:rsid w:val="000B6B8A"/>
    <w:rsid w:val="000C1163"/>
    <w:rsid w:val="000D2539"/>
    <w:rsid w:val="000F2DF4"/>
    <w:rsid w:val="000F6783"/>
    <w:rsid w:val="000F7B39"/>
    <w:rsid w:val="00101CD9"/>
    <w:rsid w:val="001059A0"/>
    <w:rsid w:val="00120C95"/>
    <w:rsid w:val="00133EF4"/>
    <w:rsid w:val="0014663E"/>
    <w:rsid w:val="00165909"/>
    <w:rsid w:val="00177026"/>
    <w:rsid w:val="00180664"/>
    <w:rsid w:val="00185BA5"/>
    <w:rsid w:val="001919D7"/>
    <w:rsid w:val="00195009"/>
    <w:rsid w:val="0019779B"/>
    <w:rsid w:val="001A09CE"/>
    <w:rsid w:val="001A342F"/>
    <w:rsid w:val="001B2192"/>
    <w:rsid w:val="001B30E0"/>
    <w:rsid w:val="0022041F"/>
    <w:rsid w:val="00240F55"/>
    <w:rsid w:val="00250014"/>
    <w:rsid w:val="00254D4B"/>
    <w:rsid w:val="0025799A"/>
    <w:rsid w:val="00275BB5"/>
    <w:rsid w:val="00286F6A"/>
    <w:rsid w:val="00291C8C"/>
    <w:rsid w:val="002A1ECE"/>
    <w:rsid w:val="002A2510"/>
    <w:rsid w:val="002A733C"/>
    <w:rsid w:val="002B4D1D"/>
    <w:rsid w:val="002C10B1"/>
    <w:rsid w:val="002D222A"/>
    <w:rsid w:val="002D486E"/>
    <w:rsid w:val="002D6379"/>
    <w:rsid w:val="002E6110"/>
    <w:rsid w:val="003076FD"/>
    <w:rsid w:val="00317005"/>
    <w:rsid w:val="00335259"/>
    <w:rsid w:val="00364BEB"/>
    <w:rsid w:val="003929F1"/>
    <w:rsid w:val="003A1B63"/>
    <w:rsid w:val="003A41A1"/>
    <w:rsid w:val="003B2326"/>
    <w:rsid w:val="003B44A9"/>
    <w:rsid w:val="003F1D46"/>
    <w:rsid w:val="00437ED0"/>
    <w:rsid w:val="00440CD8"/>
    <w:rsid w:val="00443837"/>
    <w:rsid w:val="00450F66"/>
    <w:rsid w:val="00452473"/>
    <w:rsid w:val="00461739"/>
    <w:rsid w:val="00467865"/>
    <w:rsid w:val="004859A2"/>
    <w:rsid w:val="0048685F"/>
    <w:rsid w:val="004A1437"/>
    <w:rsid w:val="004A4198"/>
    <w:rsid w:val="004A54EA"/>
    <w:rsid w:val="004B0578"/>
    <w:rsid w:val="004C2604"/>
    <w:rsid w:val="004C2B39"/>
    <w:rsid w:val="004C2FEE"/>
    <w:rsid w:val="004C5C0E"/>
    <w:rsid w:val="004E34C6"/>
    <w:rsid w:val="004E53CA"/>
    <w:rsid w:val="004E5B6A"/>
    <w:rsid w:val="004F5C7E"/>
    <w:rsid w:val="004F62AD"/>
    <w:rsid w:val="00501AE8"/>
    <w:rsid w:val="00504B65"/>
    <w:rsid w:val="005114CE"/>
    <w:rsid w:val="0052122B"/>
    <w:rsid w:val="00536269"/>
    <w:rsid w:val="00542885"/>
    <w:rsid w:val="005532D2"/>
    <w:rsid w:val="005557F6"/>
    <w:rsid w:val="00563778"/>
    <w:rsid w:val="00570245"/>
    <w:rsid w:val="005B4AE2"/>
    <w:rsid w:val="005C3D49"/>
    <w:rsid w:val="005E63CC"/>
    <w:rsid w:val="005F6E87"/>
    <w:rsid w:val="00613129"/>
    <w:rsid w:val="00613B05"/>
    <w:rsid w:val="00617C65"/>
    <w:rsid w:val="006235DB"/>
    <w:rsid w:val="00652B3A"/>
    <w:rsid w:val="00673FBF"/>
    <w:rsid w:val="00682C69"/>
    <w:rsid w:val="006D2635"/>
    <w:rsid w:val="006D779C"/>
    <w:rsid w:val="006E4F63"/>
    <w:rsid w:val="006E729E"/>
    <w:rsid w:val="006F15A1"/>
    <w:rsid w:val="00703BF1"/>
    <w:rsid w:val="00707345"/>
    <w:rsid w:val="00717B2C"/>
    <w:rsid w:val="007229D0"/>
    <w:rsid w:val="00745BA8"/>
    <w:rsid w:val="007602AC"/>
    <w:rsid w:val="00767075"/>
    <w:rsid w:val="00774B67"/>
    <w:rsid w:val="00793AC6"/>
    <w:rsid w:val="007A5039"/>
    <w:rsid w:val="007A71DE"/>
    <w:rsid w:val="007B199B"/>
    <w:rsid w:val="007B6119"/>
    <w:rsid w:val="007C1DA0"/>
    <w:rsid w:val="007E2A15"/>
    <w:rsid w:val="007E56C4"/>
    <w:rsid w:val="007F0EB1"/>
    <w:rsid w:val="008025F2"/>
    <w:rsid w:val="00804F65"/>
    <w:rsid w:val="008107D6"/>
    <w:rsid w:val="00824BA2"/>
    <w:rsid w:val="00841645"/>
    <w:rsid w:val="0084441A"/>
    <w:rsid w:val="00852EC6"/>
    <w:rsid w:val="0087265D"/>
    <w:rsid w:val="0088782D"/>
    <w:rsid w:val="00893A76"/>
    <w:rsid w:val="008A0543"/>
    <w:rsid w:val="008A3B43"/>
    <w:rsid w:val="008B08EF"/>
    <w:rsid w:val="008B24BB"/>
    <w:rsid w:val="008B57DD"/>
    <w:rsid w:val="008B7081"/>
    <w:rsid w:val="008C7675"/>
    <w:rsid w:val="008D40FF"/>
    <w:rsid w:val="008E3E84"/>
    <w:rsid w:val="00902964"/>
    <w:rsid w:val="009126F8"/>
    <w:rsid w:val="0091461B"/>
    <w:rsid w:val="0091693D"/>
    <w:rsid w:val="0094790F"/>
    <w:rsid w:val="00962E3F"/>
    <w:rsid w:val="00966B90"/>
    <w:rsid w:val="009737B7"/>
    <w:rsid w:val="009802C4"/>
    <w:rsid w:val="009973A4"/>
    <w:rsid w:val="009976D9"/>
    <w:rsid w:val="00997A3E"/>
    <w:rsid w:val="009A3822"/>
    <w:rsid w:val="009A4EA3"/>
    <w:rsid w:val="009A55DC"/>
    <w:rsid w:val="009C220D"/>
    <w:rsid w:val="009D6AEA"/>
    <w:rsid w:val="009E102C"/>
    <w:rsid w:val="00A211B2"/>
    <w:rsid w:val="00A21E35"/>
    <w:rsid w:val="00A2727E"/>
    <w:rsid w:val="00A35524"/>
    <w:rsid w:val="00A40260"/>
    <w:rsid w:val="00A50274"/>
    <w:rsid w:val="00A74F99"/>
    <w:rsid w:val="00A82BA3"/>
    <w:rsid w:val="00A9259B"/>
    <w:rsid w:val="00A94ACC"/>
    <w:rsid w:val="00AC467C"/>
    <w:rsid w:val="00AE6FA4"/>
    <w:rsid w:val="00B03907"/>
    <w:rsid w:val="00B11811"/>
    <w:rsid w:val="00B1521A"/>
    <w:rsid w:val="00B311E1"/>
    <w:rsid w:val="00B4735C"/>
    <w:rsid w:val="00B51353"/>
    <w:rsid w:val="00B90EC2"/>
    <w:rsid w:val="00B95E3F"/>
    <w:rsid w:val="00BA268F"/>
    <w:rsid w:val="00BB4516"/>
    <w:rsid w:val="00BD3F84"/>
    <w:rsid w:val="00C00FAB"/>
    <w:rsid w:val="00C079CA"/>
    <w:rsid w:val="00C100D0"/>
    <w:rsid w:val="00C14483"/>
    <w:rsid w:val="00C35AF7"/>
    <w:rsid w:val="00C43219"/>
    <w:rsid w:val="00C476F0"/>
    <w:rsid w:val="00C5330F"/>
    <w:rsid w:val="00C53BAE"/>
    <w:rsid w:val="00C65C48"/>
    <w:rsid w:val="00C67741"/>
    <w:rsid w:val="00C72F98"/>
    <w:rsid w:val="00C74647"/>
    <w:rsid w:val="00C76039"/>
    <w:rsid w:val="00C76480"/>
    <w:rsid w:val="00C80AD2"/>
    <w:rsid w:val="00C8165E"/>
    <w:rsid w:val="00C90A29"/>
    <w:rsid w:val="00C92FD6"/>
    <w:rsid w:val="00CA28E6"/>
    <w:rsid w:val="00CA584F"/>
    <w:rsid w:val="00CD247C"/>
    <w:rsid w:val="00D03A13"/>
    <w:rsid w:val="00D14E73"/>
    <w:rsid w:val="00D6155E"/>
    <w:rsid w:val="00D90A75"/>
    <w:rsid w:val="00DA4B5C"/>
    <w:rsid w:val="00DC47A2"/>
    <w:rsid w:val="00DC6878"/>
    <w:rsid w:val="00DD5DF9"/>
    <w:rsid w:val="00DE1551"/>
    <w:rsid w:val="00DE4052"/>
    <w:rsid w:val="00DE7FB7"/>
    <w:rsid w:val="00E03C96"/>
    <w:rsid w:val="00E20DDA"/>
    <w:rsid w:val="00E32A8B"/>
    <w:rsid w:val="00E36054"/>
    <w:rsid w:val="00E37E7B"/>
    <w:rsid w:val="00E46E04"/>
    <w:rsid w:val="00E63C7C"/>
    <w:rsid w:val="00E87396"/>
    <w:rsid w:val="00EB478A"/>
    <w:rsid w:val="00EC42A3"/>
    <w:rsid w:val="00ED5B5F"/>
    <w:rsid w:val="00ED5C66"/>
    <w:rsid w:val="00EE0AA7"/>
    <w:rsid w:val="00F02A61"/>
    <w:rsid w:val="00F05566"/>
    <w:rsid w:val="00F1022B"/>
    <w:rsid w:val="00F264EB"/>
    <w:rsid w:val="00F40503"/>
    <w:rsid w:val="00F4354A"/>
    <w:rsid w:val="00F47A90"/>
    <w:rsid w:val="00F83033"/>
    <w:rsid w:val="00F86905"/>
    <w:rsid w:val="00F966AA"/>
    <w:rsid w:val="00FB538F"/>
    <w:rsid w:val="00FC3071"/>
    <w:rsid w:val="00FC3B83"/>
    <w:rsid w:val="00FD5902"/>
    <w:rsid w:val="00FE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1E608C-2926-4990-A3CE-04B510FA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0D22-ED5C-4C04-A007-AEF6AA31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cdurand</dc:creator>
  <cp:lastModifiedBy>CORMACK, DANA</cp:lastModifiedBy>
  <cp:revision>5</cp:revision>
  <cp:lastPrinted>2009-11-12T15:31:00Z</cp:lastPrinted>
  <dcterms:created xsi:type="dcterms:W3CDTF">2016-11-07T19:28:00Z</dcterms:created>
  <dcterms:modified xsi:type="dcterms:W3CDTF">2016-11-07T19:35:00Z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